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02" w:rsidRDefault="00173302" w:rsidP="00173302">
      <w:pPr>
        <w:tabs>
          <w:tab w:val="left" w:pos="1170"/>
          <w:tab w:val="right" w:pos="9212"/>
        </w:tabs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editId="26208180">
            <wp:simplePos x="0" y="0"/>
            <wp:positionH relativeFrom="column">
              <wp:posOffset>-210820</wp:posOffset>
            </wp:positionH>
            <wp:positionV relativeFrom="page">
              <wp:posOffset>598805</wp:posOffset>
            </wp:positionV>
            <wp:extent cx="2089785" cy="474980"/>
            <wp:effectExtent l="0" t="0" r="0" b="0"/>
            <wp:wrapSquare wrapText="bothSides"/>
            <wp:docPr id="2" name="Obraz 2" descr="obraz przedstawia logo Województwa Mał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</w:p>
    <w:p w:rsidR="00173302" w:rsidRDefault="00173302" w:rsidP="00173302">
      <w:pPr>
        <w:tabs>
          <w:tab w:val="left" w:pos="1170"/>
          <w:tab w:val="right" w:pos="9212"/>
        </w:tabs>
        <w:rPr>
          <w:rFonts w:asciiTheme="minorHAnsi" w:hAnsiTheme="minorHAnsi"/>
          <w:b/>
          <w:sz w:val="20"/>
          <w:szCs w:val="20"/>
        </w:rPr>
      </w:pPr>
    </w:p>
    <w:p w:rsidR="00173302" w:rsidRDefault="00173302" w:rsidP="00173302">
      <w:pPr>
        <w:tabs>
          <w:tab w:val="left" w:pos="1170"/>
          <w:tab w:val="right" w:pos="9212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</w:p>
    <w:p w:rsidR="00562471" w:rsidRPr="00332900" w:rsidRDefault="00173302" w:rsidP="00173302">
      <w:pPr>
        <w:tabs>
          <w:tab w:val="left" w:pos="1170"/>
          <w:tab w:val="right" w:pos="9212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="00562471" w:rsidRPr="00332900">
        <w:rPr>
          <w:rFonts w:asciiTheme="minorHAnsi" w:hAnsiTheme="minorHAnsi"/>
          <w:b/>
          <w:sz w:val="20"/>
          <w:szCs w:val="20"/>
        </w:rPr>
        <w:t xml:space="preserve">Załącznik nr 1 </w:t>
      </w:r>
    </w:p>
    <w:p w:rsidR="00562471" w:rsidRPr="00332900" w:rsidRDefault="00562471" w:rsidP="00562471">
      <w:pPr>
        <w:jc w:val="right"/>
        <w:rPr>
          <w:rFonts w:asciiTheme="minorHAnsi" w:hAnsiTheme="minorHAnsi"/>
          <w:b/>
          <w:sz w:val="20"/>
          <w:szCs w:val="20"/>
        </w:rPr>
      </w:pPr>
      <w:r w:rsidRPr="00332900">
        <w:rPr>
          <w:rFonts w:asciiTheme="minorHAnsi" w:hAnsiTheme="minorHAnsi"/>
          <w:b/>
          <w:sz w:val="20"/>
          <w:szCs w:val="20"/>
        </w:rPr>
        <w:t>do Ogłoszenia Otwartego Konkursu Ofert</w:t>
      </w:r>
    </w:p>
    <w:p w:rsidR="00D825ED" w:rsidRPr="00332900" w:rsidRDefault="00D825ED" w:rsidP="00D825ED">
      <w:pPr>
        <w:jc w:val="righ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pn. „</w:t>
      </w:r>
      <w:r w:rsidR="004E4517">
        <w:rPr>
          <w:rFonts w:asciiTheme="minorHAnsi" w:hAnsiTheme="minorHAnsi"/>
          <w:b/>
          <w:bCs/>
          <w:sz w:val="20"/>
          <w:szCs w:val="20"/>
        </w:rPr>
        <w:t>Edukacja-zdalnie i cyfrowo</w:t>
      </w:r>
      <w:r w:rsidRPr="00332900">
        <w:rPr>
          <w:rFonts w:asciiTheme="minorHAnsi" w:hAnsiTheme="minorHAnsi"/>
          <w:b/>
          <w:bCs/>
          <w:sz w:val="20"/>
          <w:szCs w:val="20"/>
        </w:rPr>
        <w:t>”.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73302" w:rsidRDefault="0017330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73302" w:rsidRDefault="0017330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73302" w:rsidRDefault="0017330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510E0D"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 2020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5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E07C9D" w:rsidRPr="00D97AAD" w:rsidTr="00173302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173302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173302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173302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62471" w:rsidRDefault="0056247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62471" w:rsidRDefault="0056247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62471" w:rsidRDefault="0056247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28"/>
        <w:gridCol w:w="2956"/>
        <w:gridCol w:w="968"/>
        <w:gridCol w:w="1382"/>
        <w:gridCol w:w="1525"/>
        <w:gridCol w:w="1523"/>
        <w:gridCol w:w="1250"/>
      </w:tblGrid>
      <w:tr w:rsidR="005C3B47" w:rsidRPr="003A2508" w:rsidTr="005C3B47">
        <w:tc>
          <w:tcPr>
            <w:tcW w:w="5000" w:type="pct"/>
            <w:gridSpan w:val="7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562471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39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45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5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71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130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562471" w:rsidRPr="003A2508" w:rsidTr="00562471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562471" w:rsidRPr="003A2508" w:rsidRDefault="0056247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90" w:type="pct"/>
            <w:vMerge/>
            <w:shd w:val="clear" w:color="auto" w:fill="DDD9C3" w:themeFill="background2" w:themeFillShade="E6"/>
            <w:vAlign w:val="center"/>
          </w:tcPr>
          <w:p w:rsidR="00562471" w:rsidRPr="003A2508" w:rsidRDefault="0056247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55" w:type="pct"/>
            <w:vMerge/>
            <w:shd w:val="clear" w:color="auto" w:fill="DDD9C3" w:themeFill="background2" w:themeFillShade="E6"/>
            <w:vAlign w:val="center"/>
          </w:tcPr>
          <w:p w:rsidR="00562471" w:rsidRPr="003A2508" w:rsidRDefault="0056247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0" w:type="pct"/>
            <w:vMerge/>
            <w:shd w:val="clear" w:color="auto" w:fill="DDD9C3" w:themeFill="background2" w:themeFillShade="E6"/>
            <w:vAlign w:val="center"/>
          </w:tcPr>
          <w:p w:rsidR="00562471" w:rsidRPr="003A2508" w:rsidRDefault="0056247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17" w:type="pct"/>
            <w:vMerge/>
            <w:shd w:val="clear" w:color="auto" w:fill="DDD9C3" w:themeFill="background2" w:themeFillShade="E6"/>
            <w:vAlign w:val="center"/>
          </w:tcPr>
          <w:p w:rsidR="00562471" w:rsidRPr="003A2508" w:rsidRDefault="0056247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16" w:type="pct"/>
            <w:shd w:val="clear" w:color="auto" w:fill="DDD9C3" w:themeFill="background2" w:themeFillShade="E6"/>
            <w:vAlign w:val="center"/>
          </w:tcPr>
          <w:p w:rsidR="00562471" w:rsidRPr="003A2508" w:rsidRDefault="0056247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88" w:type="pct"/>
            <w:shd w:val="clear" w:color="auto" w:fill="DDD9C3" w:themeFill="background2" w:themeFillShade="E6"/>
            <w:vAlign w:val="center"/>
          </w:tcPr>
          <w:p w:rsidR="00562471" w:rsidRPr="00F60A53" w:rsidRDefault="0056247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AB40FE">
              <w:rPr>
                <w:rFonts w:asciiTheme="minorHAnsi" w:hAnsiTheme="minorHAnsi"/>
                <w:b/>
                <w:sz w:val="20"/>
              </w:rPr>
              <w:t>2020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3696" w:type="pct"/>
            <w:gridSpan w:val="5"/>
            <w:shd w:val="clear" w:color="auto" w:fill="DDD9C3" w:themeFill="background2" w:themeFillShade="E6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6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3696" w:type="pct"/>
            <w:gridSpan w:val="5"/>
            <w:shd w:val="clear" w:color="auto" w:fill="DDD9C3" w:themeFill="background2" w:themeFillShade="E6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3696" w:type="pct"/>
            <w:gridSpan w:val="5"/>
            <w:shd w:val="clear" w:color="auto" w:fill="DDD9C3" w:themeFill="background2" w:themeFillShade="E6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381"/>
      </w:tblGrid>
      <w:tr w:rsidR="005C3B47" w:rsidRPr="00684161" w:rsidTr="00173302">
        <w:tc>
          <w:tcPr>
            <w:tcW w:w="10887" w:type="dxa"/>
            <w:gridSpan w:val="4"/>
            <w:shd w:val="clear" w:color="auto" w:fill="DDD9C3" w:themeFill="background2" w:themeFillShade="E6"/>
          </w:tcPr>
          <w:p w:rsidR="005C3B47" w:rsidRPr="0035096C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35096C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E617D8" w:rsidRPr="0035096C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5096C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35096C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5096C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35096C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5096C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 w:rsidRPr="0035096C">
              <w:rPr>
                <w:rFonts w:asciiTheme="minorHAnsi" w:hAnsiTheme="minorHAnsi"/>
                <w:b/>
                <w:sz w:val="20"/>
              </w:rPr>
              <w:t>[</w:t>
            </w:r>
            <w:r w:rsidRPr="0035096C">
              <w:rPr>
                <w:rFonts w:asciiTheme="minorHAnsi" w:hAnsiTheme="minorHAnsi"/>
                <w:b/>
                <w:sz w:val="20"/>
              </w:rPr>
              <w:t>PLN</w:t>
            </w:r>
            <w:r w:rsidR="00051ED5" w:rsidRPr="0035096C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381" w:type="dxa"/>
            <w:shd w:val="clear" w:color="auto" w:fill="DDD9C3" w:themeFill="background2" w:themeFillShade="E6"/>
          </w:tcPr>
          <w:p w:rsidR="00E617D8" w:rsidRPr="0035096C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5096C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 w:rsidRPr="0035096C">
              <w:rPr>
                <w:rFonts w:asciiTheme="minorHAnsi" w:hAnsiTheme="minorHAnsi"/>
                <w:b/>
                <w:sz w:val="20"/>
              </w:rPr>
              <w:t>[</w:t>
            </w:r>
            <w:r w:rsidRPr="0035096C">
              <w:rPr>
                <w:rFonts w:asciiTheme="minorHAnsi" w:hAnsiTheme="minorHAnsi"/>
                <w:b/>
                <w:sz w:val="20"/>
              </w:rPr>
              <w:t>%</w:t>
            </w:r>
            <w:r w:rsidR="00A115CD" w:rsidRPr="0035096C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381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E617D8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35096C">
              <w:rPr>
                <w:rFonts w:asciiTheme="minorHAnsi" w:hAnsiTheme="minorHAnsi"/>
                <w:sz w:val="20"/>
              </w:rPr>
              <w:t>Wkład własny</w:t>
            </w:r>
            <w:r w:rsidR="00DC6B51" w:rsidRPr="0035096C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60A53" w:rsidRPr="0035096C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381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E617D8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381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E617D8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 xml:space="preserve">Wkład własny </w:t>
            </w:r>
            <w:r w:rsidR="0074058F" w:rsidRPr="0035096C">
              <w:rPr>
                <w:rFonts w:asciiTheme="minorHAnsi" w:hAnsiTheme="minorHAnsi"/>
                <w:sz w:val="20"/>
              </w:rPr>
              <w:t xml:space="preserve">niefinansowy (osobowy </w:t>
            </w:r>
            <w:r w:rsidR="0074058F" w:rsidRPr="00025A13">
              <w:rPr>
                <w:rFonts w:asciiTheme="minorHAnsi" w:hAnsiTheme="minorHAnsi"/>
                <w:sz w:val="20"/>
              </w:rPr>
              <w:t xml:space="preserve">i </w:t>
            </w:r>
            <w:r w:rsidRPr="00025A13">
              <w:rPr>
                <w:rFonts w:asciiTheme="minorHAnsi" w:hAnsiTheme="minorHAnsi"/>
                <w:sz w:val="20"/>
              </w:rPr>
              <w:t>rzeczowy</w:t>
            </w:r>
            <w:r w:rsidR="0074058F" w:rsidRPr="00025A1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381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E617D8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381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684161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684161" w:rsidRPr="0035096C" w:rsidRDefault="00684161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684161" w:rsidRPr="0035096C" w:rsidRDefault="00684161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Środki finansowe z innych źródeł publicznych</w:t>
            </w:r>
          </w:p>
        </w:tc>
        <w:tc>
          <w:tcPr>
            <w:tcW w:w="2123" w:type="dxa"/>
          </w:tcPr>
          <w:p w:rsidR="00684161" w:rsidRPr="00684161" w:rsidRDefault="00684161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381" w:type="dxa"/>
          </w:tcPr>
          <w:p w:rsidR="00684161" w:rsidRPr="00684161" w:rsidRDefault="00684161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684161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684161" w:rsidRPr="0035096C" w:rsidRDefault="00684161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684161" w:rsidRPr="0035096C" w:rsidRDefault="00684161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Pozostałe</w:t>
            </w:r>
          </w:p>
        </w:tc>
        <w:tc>
          <w:tcPr>
            <w:tcW w:w="2123" w:type="dxa"/>
          </w:tcPr>
          <w:p w:rsidR="00684161" w:rsidRPr="00684161" w:rsidRDefault="00684161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381" w:type="dxa"/>
          </w:tcPr>
          <w:p w:rsidR="00684161" w:rsidRPr="00684161" w:rsidRDefault="00684161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73302" w:rsidRDefault="0017330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73302" w:rsidRDefault="0017330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4253"/>
      </w:tblGrid>
      <w:tr w:rsidR="005C3B47" w:rsidRPr="00E617D8" w:rsidTr="001027FD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5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2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562471" w:rsidRPr="00E617D8" w:rsidTr="00EA7CC3">
        <w:tc>
          <w:tcPr>
            <w:tcW w:w="4966" w:type="dxa"/>
            <w:gridSpan w:val="2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562471" w:rsidRPr="00E617D8" w:rsidRDefault="00562471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253" w:type="dxa"/>
            <w:shd w:val="clear" w:color="auto" w:fill="DDD9C3" w:themeFill="background2" w:themeFillShade="E6"/>
          </w:tcPr>
          <w:p w:rsidR="00562471" w:rsidRPr="00BF7CA7" w:rsidRDefault="00562471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AB40FE">
              <w:rPr>
                <w:rFonts w:asciiTheme="minorHAnsi" w:hAnsiTheme="minorHAnsi"/>
                <w:b/>
                <w:sz w:val="20"/>
              </w:rPr>
              <w:t>2020</w:t>
            </w:r>
          </w:p>
        </w:tc>
      </w:tr>
      <w:tr w:rsidR="00562471" w:rsidRPr="00E617D8" w:rsidTr="00C15EE4">
        <w:tc>
          <w:tcPr>
            <w:tcW w:w="567" w:type="dxa"/>
            <w:shd w:val="clear" w:color="auto" w:fill="DDD9C3" w:themeFill="background2" w:themeFillShade="E6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562471" w:rsidRPr="00E617D8" w:rsidTr="00B6606A">
        <w:tc>
          <w:tcPr>
            <w:tcW w:w="567" w:type="dxa"/>
            <w:shd w:val="clear" w:color="auto" w:fill="DDD9C3" w:themeFill="background2" w:themeFillShade="E6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562471" w:rsidRPr="00E617D8" w:rsidTr="0071419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562471" w:rsidRPr="00E617D8" w:rsidTr="00A01A71">
        <w:tc>
          <w:tcPr>
            <w:tcW w:w="567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562471" w:rsidRPr="00E617D8" w:rsidTr="00E45ADE">
        <w:tc>
          <w:tcPr>
            <w:tcW w:w="4966" w:type="dxa"/>
            <w:gridSpan w:val="2"/>
            <w:shd w:val="clear" w:color="auto" w:fill="DDD9C3" w:themeFill="background2" w:themeFillShade="E6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562471" w:rsidRDefault="0056247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562471" w:rsidRDefault="0056247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562471" w:rsidRDefault="0056247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562471" w:rsidRDefault="0056247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562471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562471" w:rsidRDefault="0056247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</w:t>
      </w:r>
    </w:p>
    <w:p w:rsidR="00562471" w:rsidRDefault="0056247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562471" w:rsidRDefault="0056247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562471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  <w:r w:rsidR="0056247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do składania oświadczeń 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DB2" w:rsidRDefault="00615DB2">
      <w:r>
        <w:separator/>
      </w:r>
    </w:p>
  </w:endnote>
  <w:endnote w:type="continuationSeparator" w:id="0">
    <w:p w:rsidR="00615DB2" w:rsidRDefault="0061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C5AF0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DB2" w:rsidRDefault="00615DB2">
      <w:r>
        <w:separator/>
      </w:r>
    </w:p>
  </w:footnote>
  <w:footnote w:type="continuationSeparator" w:id="0">
    <w:p w:rsidR="00615DB2" w:rsidRDefault="00615DB2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5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0746A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A13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3302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19BE"/>
    <w:rsid w:val="001A3161"/>
    <w:rsid w:val="001A3B13"/>
    <w:rsid w:val="001A3C13"/>
    <w:rsid w:val="001A3FBC"/>
    <w:rsid w:val="001A40D6"/>
    <w:rsid w:val="001A4758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537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C5AF0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2900"/>
    <w:rsid w:val="00334D59"/>
    <w:rsid w:val="00335A76"/>
    <w:rsid w:val="00335D7B"/>
    <w:rsid w:val="003362FF"/>
    <w:rsid w:val="0034002E"/>
    <w:rsid w:val="003409A0"/>
    <w:rsid w:val="003412CE"/>
    <w:rsid w:val="0035096C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4517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E0D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2471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5DB2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161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1A3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1E90"/>
    <w:rsid w:val="00832632"/>
    <w:rsid w:val="00832A23"/>
    <w:rsid w:val="00834985"/>
    <w:rsid w:val="00835F6E"/>
    <w:rsid w:val="00836931"/>
    <w:rsid w:val="008371EF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73D5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AFF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40FE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6070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5ED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1B0B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C175E6-11EA-466F-8E7B-05EE8BD4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098C3-A01E-436E-A5E0-E57CB974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Okołotowicz, Elżbieta</cp:lastModifiedBy>
  <cp:revision>2</cp:revision>
  <cp:lastPrinted>2018-10-01T08:37:00Z</cp:lastPrinted>
  <dcterms:created xsi:type="dcterms:W3CDTF">2020-07-07T13:27:00Z</dcterms:created>
  <dcterms:modified xsi:type="dcterms:W3CDTF">2020-07-07T13:27:00Z</dcterms:modified>
</cp:coreProperties>
</file>